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6C76" w14:textId="77777777" w:rsidR="00497DE0" w:rsidRPr="00C327CE" w:rsidRDefault="00497DE0" w:rsidP="00497DE0">
      <w:pPr>
        <w:widowControl w:val="0"/>
        <w:autoSpaceDE w:val="0"/>
        <w:autoSpaceDN w:val="0"/>
        <w:adjustRightInd w:val="0"/>
        <w:ind w:left="1440" w:right="1440"/>
        <w:jc w:val="center"/>
        <w:rPr>
          <w:rFonts w:cstheme="minorHAnsi"/>
          <w:b/>
          <w:color w:val="000000" w:themeColor="text1"/>
          <w:sz w:val="40"/>
          <w:szCs w:val="40"/>
        </w:rPr>
      </w:pPr>
      <w:r w:rsidRPr="00C327CE">
        <w:rPr>
          <w:rFonts w:cstheme="minorHAnsi"/>
          <w:b/>
          <w:color w:val="000000" w:themeColor="text1"/>
          <w:sz w:val="40"/>
          <w:szCs w:val="40"/>
        </w:rPr>
        <w:t>National Home Service Contract Association</w:t>
      </w:r>
    </w:p>
    <w:p w14:paraId="4868B220" w14:textId="77777777" w:rsidR="00497DE0" w:rsidRPr="001375E3" w:rsidRDefault="00497DE0" w:rsidP="00497DE0">
      <w:pPr>
        <w:widowControl w:val="0"/>
        <w:tabs>
          <w:tab w:val="left" w:pos="11160"/>
        </w:tabs>
        <w:autoSpaceDE w:val="0"/>
        <w:autoSpaceDN w:val="0"/>
        <w:adjustRightInd w:val="0"/>
        <w:ind w:left="1440" w:right="1440"/>
        <w:jc w:val="center"/>
        <w:rPr>
          <w:rFonts w:cstheme="minorHAnsi"/>
          <w:color w:val="000000" w:themeColor="text1"/>
          <w:sz w:val="20"/>
          <w:szCs w:val="20"/>
        </w:rPr>
      </w:pPr>
      <w:r w:rsidRPr="001375E3">
        <w:rPr>
          <w:rFonts w:cstheme="minorHAnsi"/>
          <w:color w:val="000000" w:themeColor="text1"/>
          <w:sz w:val="20"/>
          <w:szCs w:val="20"/>
        </w:rPr>
        <w:t xml:space="preserve">10000 Marshall, Lenexa, </w:t>
      </w:r>
      <w:proofErr w:type="gramStart"/>
      <w:r w:rsidRPr="001375E3">
        <w:rPr>
          <w:rFonts w:cstheme="minorHAnsi"/>
          <w:color w:val="000000" w:themeColor="text1"/>
          <w:sz w:val="20"/>
          <w:szCs w:val="20"/>
        </w:rPr>
        <w:t>Kansas  66215</w:t>
      </w:r>
      <w:proofErr w:type="gramEnd"/>
    </w:p>
    <w:p w14:paraId="7386457F" w14:textId="33FFC5AF" w:rsidR="00497DE0" w:rsidRPr="001375E3" w:rsidRDefault="00497DE0" w:rsidP="00497DE0">
      <w:pPr>
        <w:widowControl w:val="0"/>
        <w:autoSpaceDE w:val="0"/>
        <w:autoSpaceDN w:val="0"/>
        <w:adjustRightInd w:val="0"/>
        <w:ind w:left="1440" w:right="1440"/>
        <w:jc w:val="center"/>
        <w:rPr>
          <w:rFonts w:cstheme="minorHAnsi"/>
          <w:color w:val="000000" w:themeColor="text1"/>
          <w:sz w:val="20"/>
          <w:szCs w:val="20"/>
        </w:rPr>
      </w:pPr>
      <w:r w:rsidRPr="001375E3">
        <w:rPr>
          <w:rFonts w:cstheme="minorHAnsi"/>
          <w:color w:val="000000" w:themeColor="text1"/>
          <w:sz w:val="20"/>
          <w:szCs w:val="20"/>
        </w:rPr>
        <w:t xml:space="preserve">Phone: 913-871-5600 </w:t>
      </w:r>
    </w:p>
    <w:p w14:paraId="01250B1B" w14:textId="40D169EC" w:rsidR="00497DE0" w:rsidRPr="001375E3" w:rsidRDefault="00C10CD8" w:rsidP="00497DE0">
      <w:pPr>
        <w:widowControl w:val="0"/>
        <w:autoSpaceDE w:val="0"/>
        <w:autoSpaceDN w:val="0"/>
        <w:adjustRightInd w:val="0"/>
        <w:ind w:left="1440" w:right="1440"/>
        <w:jc w:val="center"/>
        <w:rPr>
          <w:rFonts w:cstheme="minorHAnsi"/>
          <w:color w:val="000000" w:themeColor="text1"/>
          <w:sz w:val="20"/>
          <w:szCs w:val="20"/>
          <w:u w:val="single"/>
        </w:rPr>
      </w:pPr>
      <w:hyperlink r:id="rId5" w:history="1">
        <w:r w:rsidR="00183608" w:rsidRPr="001375E3">
          <w:rPr>
            <w:rStyle w:val="Hyperlink"/>
            <w:rFonts w:cstheme="minorHAnsi"/>
            <w:color w:val="000000" w:themeColor="text1"/>
            <w:sz w:val="20"/>
            <w:szCs w:val="20"/>
          </w:rPr>
          <w:t>www.homeservicecontract.org</w:t>
        </w:r>
      </w:hyperlink>
    </w:p>
    <w:p w14:paraId="3DD6A6D3" w14:textId="370C20CB" w:rsidR="00183608" w:rsidRPr="001375E3" w:rsidRDefault="00183608" w:rsidP="00497DE0">
      <w:pPr>
        <w:widowControl w:val="0"/>
        <w:autoSpaceDE w:val="0"/>
        <w:autoSpaceDN w:val="0"/>
        <w:adjustRightInd w:val="0"/>
        <w:ind w:left="1440" w:right="1440"/>
        <w:jc w:val="center"/>
        <w:rPr>
          <w:rFonts w:cstheme="minorHAnsi"/>
          <w:color w:val="000000" w:themeColor="text1"/>
          <w:sz w:val="20"/>
          <w:szCs w:val="20"/>
        </w:rPr>
      </w:pPr>
    </w:p>
    <w:p w14:paraId="0527C8EE" w14:textId="005972F5" w:rsidR="00497DE0" w:rsidRPr="00C327CE" w:rsidRDefault="00A9016B" w:rsidP="00183608">
      <w:pPr>
        <w:widowControl w:val="0"/>
        <w:autoSpaceDE w:val="0"/>
        <w:autoSpaceDN w:val="0"/>
        <w:adjustRightInd w:val="0"/>
        <w:ind w:left="1440" w:right="1440"/>
        <w:jc w:val="center"/>
        <w:rPr>
          <w:rFonts w:cstheme="minorHAnsi"/>
          <w:b/>
          <w:color w:val="000000" w:themeColor="text1"/>
          <w:sz w:val="44"/>
          <w:szCs w:val="44"/>
        </w:rPr>
      </w:pPr>
      <w:r w:rsidRPr="00C327CE">
        <w:rPr>
          <w:rFonts w:cstheme="minorHAnsi"/>
          <w:b/>
          <w:color w:val="000000" w:themeColor="text1"/>
          <w:sz w:val="44"/>
          <w:szCs w:val="44"/>
        </w:rPr>
        <w:t xml:space="preserve">Affiliate Membership </w:t>
      </w:r>
      <w:r w:rsidR="00497DE0" w:rsidRPr="00C327CE">
        <w:rPr>
          <w:rFonts w:cstheme="minorHAnsi"/>
          <w:b/>
          <w:color w:val="000000" w:themeColor="text1"/>
          <w:sz w:val="44"/>
          <w:szCs w:val="44"/>
        </w:rPr>
        <w:t xml:space="preserve">Application </w:t>
      </w:r>
    </w:p>
    <w:p w14:paraId="4A0AA129" w14:textId="77777777" w:rsidR="00497DE0" w:rsidRPr="00C327CE" w:rsidRDefault="00497DE0" w:rsidP="00183608">
      <w:pPr>
        <w:widowControl w:val="0"/>
        <w:autoSpaceDE w:val="0"/>
        <w:autoSpaceDN w:val="0"/>
        <w:adjustRightInd w:val="0"/>
        <w:ind w:left="1440" w:right="1440"/>
        <w:jc w:val="center"/>
        <w:rPr>
          <w:rFonts w:cstheme="minorHAnsi"/>
          <w:color w:val="000000" w:themeColor="text1"/>
          <w:sz w:val="16"/>
          <w:szCs w:val="16"/>
        </w:rPr>
      </w:pPr>
      <w:r w:rsidRPr="00C327CE">
        <w:rPr>
          <w:rFonts w:cstheme="minorHAnsi"/>
          <w:color w:val="000000" w:themeColor="text1"/>
          <w:sz w:val="16"/>
          <w:szCs w:val="16"/>
        </w:rPr>
        <w:t>(Please Print)</w:t>
      </w:r>
    </w:p>
    <w:p w14:paraId="6F3420AE" w14:textId="77777777" w:rsidR="00183608" w:rsidRPr="00C327CE" w:rsidRDefault="00183608" w:rsidP="00497DE0">
      <w:pPr>
        <w:widowControl w:val="0"/>
        <w:autoSpaceDE w:val="0"/>
        <w:autoSpaceDN w:val="0"/>
        <w:adjustRightInd w:val="0"/>
        <w:ind w:left="1440" w:right="1440"/>
        <w:rPr>
          <w:rFonts w:cstheme="minorHAnsi"/>
          <w:color w:val="000000" w:themeColor="text1"/>
          <w:sz w:val="20"/>
          <w:szCs w:val="20"/>
        </w:rPr>
      </w:pPr>
    </w:p>
    <w:p w14:paraId="14D58600" w14:textId="4DE61AFA" w:rsidR="00497DE0" w:rsidRPr="00C327CE" w:rsidRDefault="00497DE0" w:rsidP="00331B1A">
      <w:pPr>
        <w:widowControl w:val="0"/>
        <w:autoSpaceDE w:val="0"/>
        <w:autoSpaceDN w:val="0"/>
        <w:adjustRightInd w:val="0"/>
        <w:ind w:left="1440" w:right="1440"/>
        <w:rPr>
          <w:rFonts w:cstheme="minorHAnsi"/>
          <w:color w:val="000000" w:themeColor="text1"/>
          <w:sz w:val="20"/>
          <w:szCs w:val="20"/>
        </w:rPr>
      </w:pPr>
      <w:r w:rsidRPr="00C327CE">
        <w:rPr>
          <w:rFonts w:cstheme="minorHAnsi"/>
          <w:color w:val="000000" w:themeColor="text1"/>
          <w:sz w:val="20"/>
          <w:szCs w:val="20"/>
        </w:rPr>
        <w:t xml:space="preserve">Company </w:t>
      </w:r>
      <w:r w:rsidR="00331B1A" w:rsidRPr="00C327CE">
        <w:rPr>
          <w:rFonts w:cstheme="minorHAnsi"/>
          <w:color w:val="000000" w:themeColor="text1"/>
          <w:sz w:val="20"/>
          <w:szCs w:val="20"/>
        </w:rPr>
        <w:t xml:space="preserve">Name: </w:t>
      </w:r>
      <w:r w:rsidR="00331B1A" w:rsidRPr="00C327CE">
        <w:rPr>
          <w:rFonts w:cstheme="minorHAnsi"/>
          <w:color w:val="000000" w:themeColor="text1"/>
          <w:sz w:val="20"/>
          <w:szCs w:val="20"/>
          <w:u w:val="single"/>
        </w:rPr>
        <w:tab/>
        <w:t xml:space="preserve">                                                                 </w:t>
      </w:r>
      <w:r w:rsidR="00331B1A" w:rsidRPr="00C327CE">
        <w:rPr>
          <w:rFonts w:cstheme="minorHAnsi"/>
          <w:color w:val="000000" w:themeColor="text1"/>
          <w:sz w:val="20"/>
          <w:szCs w:val="20"/>
          <w:u w:val="single"/>
        </w:rPr>
        <w:tab/>
      </w:r>
      <w:r w:rsidR="00331B1A" w:rsidRPr="00C327CE">
        <w:rPr>
          <w:rFonts w:cstheme="minorHAnsi"/>
          <w:color w:val="000000" w:themeColor="text1"/>
          <w:sz w:val="20"/>
          <w:szCs w:val="20"/>
          <w:u w:val="single"/>
        </w:rPr>
        <w:tab/>
        <w:t xml:space="preserve">   </w:t>
      </w:r>
      <w:r w:rsidR="00331B1A" w:rsidRPr="00C327CE">
        <w:rPr>
          <w:rFonts w:cstheme="minorHAnsi"/>
          <w:color w:val="000000" w:themeColor="text1"/>
          <w:sz w:val="20"/>
          <w:szCs w:val="20"/>
          <w:u w:val="single"/>
        </w:rPr>
        <w:tab/>
      </w:r>
      <w:r w:rsidR="00331B1A" w:rsidRPr="00C327CE">
        <w:rPr>
          <w:rFonts w:cstheme="minorHAnsi"/>
          <w:color w:val="000000" w:themeColor="text1"/>
          <w:sz w:val="20"/>
          <w:szCs w:val="20"/>
          <w:u w:val="single"/>
        </w:rPr>
        <w:tab/>
      </w:r>
      <w:r w:rsidR="00BF6BB3">
        <w:rPr>
          <w:rFonts w:cstheme="minorHAnsi"/>
          <w:color w:val="000000" w:themeColor="text1"/>
          <w:sz w:val="20"/>
          <w:szCs w:val="20"/>
          <w:u w:val="single"/>
        </w:rPr>
        <w:tab/>
      </w:r>
      <w:r w:rsidR="00331B1A" w:rsidRPr="00C327CE">
        <w:rPr>
          <w:rFonts w:cstheme="minorHAnsi"/>
          <w:color w:val="000000" w:themeColor="text1"/>
          <w:sz w:val="20"/>
          <w:szCs w:val="20"/>
          <w:u w:val="single"/>
        </w:rPr>
        <w:t xml:space="preserve">         </w:t>
      </w:r>
    </w:p>
    <w:p w14:paraId="46F65C62" w14:textId="77777777" w:rsidR="006200DF" w:rsidRPr="00C327CE" w:rsidRDefault="006200DF" w:rsidP="00331B1A">
      <w:pPr>
        <w:widowControl w:val="0"/>
        <w:autoSpaceDE w:val="0"/>
        <w:autoSpaceDN w:val="0"/>
        <w:adjustRightInd w:val="0"/>
        <w:ind w:left="1440" w:right="1440"/>
        <w:rPr>
          <w:rFonts w:cstheme="minorHAnsi"/>
          <w:color w:val="000000" w:themeColor="text1"/>
          <w:sz w:val="20"/>
          <w:szCs w:val="20"/>
        </w:rPr>
      </w:pPr>
    </w:p>
    <w:p w14:paraId="16CE720E" w14:textId="7E02A718" w:rsidR="00497DE0" w:rsidRPr="00C327CE" w:rsidRDefault="00497DE0" w:rsidP="00331B1A">
      <w:pPr>
        <w:widowControl w:val="0"/>
        <w:autoSpaceDE w:val="0"/>
        <w:autoSpaceDN w:val="0"/>
        <w:adjustRightInd w:val="0"/>
        <w:ind w:left="1440" w:right="1440"/>
        <w:rPr>
          <w:rFonts w:cstheme="minorHAnsi"/>
          <w:color w:val="000000" w:themeColor="text1"/>
          <w:sz w:val="20"/>
          <w:szCs w:val="20"/>
        </w:rPr>
      </w:pPr>
      <w:r w:rsidRPr="00C327CE">
        <w:rPr>
          <w:rFonts w:cstheme="minorHAnsi"/>
          <w:color w:val="000000" w:themeColor="text1"/>
          <w:sz w:val="20"/>
          <w:szCs w:val="20"/>
        </w:rPr>
        <w:t>Your Name &amp; Title</w:t>
      </w:r>
      <w:r w:rsidR="00331B1A" w:rsidRPr="00C327CE">
        <w:rPr>
          <w:rFonts w:cstheme="minorHAnsi"/>
          <w:color w:val="000000" w:themeColor="text1"/>
          <w:sz w:val="20"/>
          <w:szCs w:val="20"/>
        </w:rPr>
        <w:t xml:space="preserve">: </w:t>
      </w:r>
      <w:r w:rsidR="00331B1A" w:rsidRPr="00C327CE">
        <w:rPr>
          <w:rFonts w:cstheme="minorHAnsi"/>
          <w:color w:val="000000" w:themeColor="text1"/>
          <w:sz w:val="20"/>
          <w:szCs w:val="20"/>
          <w:u w:val="single"/>
        </w:rPr>
        <w:tab/>
        <w:t xml:space="preserve">                                                                 </w:t>
      </w:r>
      <w:r w:rsidR="00331B1A" w:rsidRPr="00C327CE">
        <w:rPr>
          <w:rFonts w:cstheme="minorHAnsi"/>
          <w:color w:val="000000" w:themeColor="text1"/>
          <w:sz w:val="20"/>
          <w:szCs w:val="20"/>
          <w:u w:val="single"/>
        </w:rPr>
        <w:tab/>
      </w:r>
      <w:r w:rsidR="00331B1A" w:rsidRPr="00C327CE">
        <w:rPr>
          <w:rFonts w:cstheme="minorHAnsi"/>
          <w:color w:val="000000" w:themeColor="text1"/>
          <w:sz w:val="20"/>
          <w:szCs w:val="20"/>
          <w:u w:val="single"/>
        </w:rPr>
        <w:tab/>
        <w:t xml:space="preserve">   </w:t>
      </w:r>
      <w:r w:rsidR="00331B1A" w:rsidRPr="00C327CE">
        <w:rPr>
          <w:rFonts w:cstheme="minorHAnsi"/>
          <w:color w:val="000000" w:themeColor="text1"/>
          <w:sz w:val="20"/>
          <w:szCs w:val="20"/>
          <w:u w:val="single"/>
        </w:rPr>
        <w:tab/>
      </w:r>
      <w:r w:rsidR="00331B1A" w:rsidRPr="00C327CE">
        <w:rPr>
          <w:rFonts w:cstheme="minorHAnsi"/>
          <w:color w:val="000000" w:themeColor="text1"/>
          <w:sz w:val="20"/>
          <w:szCs w:val="20"/>
          <w:u w:val="single"/>
        </w:rPr>
        <w:tab/>
        <w:t xml:space="preserve">         </w:t>
      </w:r>
    </w:p>
    <w:p w14:paraId="46D12D25" w14:textId="77777777" w:rsidR="00331B1A" w:rsidRPr="00C327CE" w:rsidRDefault="00331B1A" w:rsidP="00331B1A">
      <w:pPr>
        <w:widowControl w:val="0"/>
        <w:autoSpaceDE w:val="0"/>
        <w:autoSpaceDN w:val="0"/>
        <w:adjustRightInd w:val="0"/>
        <w:ind w:left="1440" w:right="1440"/>
        <w:rPr>
          <w:rFonts w:cstheme="minorHAnsi"/>
          <w:color w:val="000000" w:themeColor="text1"/>
          <w:sz w:val="20"/>
          <w:szCs w:val="20"/>
        </w:rPr>
      </w:pPr>
    </w:p>
    <w:p w14:paraId="08FA38BD" w14:textId="417202E6" w:rsidR="00497DE0" w:rsidRPr="00C327CE" w:rsidRDefault="00331B1A" w:rsidP="00331B1A">
      <w:pPr>
        <w:widowControl w:val="0"/>
        <w:autoSpaceDE w:val="0"/>
        <w:autoSpaceDN w:val="0"/>
        <w:adjustRightInd w:val="0"/>
        <w:ind w:left="1440" w:right="1440"/>
        <w:rPr>
          <w:rFonts w:cstheme="minorHAnsi"/>
          <w:color w:val="000000" w:themeColor="text1"/>
          <w:sz w:val="20"/>
          <w:szCs w:val="20"/>
        </w:rPr>
      </w:pPr>
      <w:r w:rsidRPr="00C327CE">
        <w:rPr>
          <w:rFonts w:cstheme="minorHAnsi"/>
          <w:color w:val="000000" w:themeColor="text1"/>
          <w:sz w:val="20"/>
          <w:szCs w:val="20"/>
        </w:rPr>
        <w:t xml:space="preserve">Mailing Address: </w:t>
      </w:r>
      <w:r w:rsidRPr="00C327CE">
        <w:rPr>
          <w:rFonts w:cstheme="minorHAnsi"/>
          <w:color w:val="000000" w:themeColor="text1"/>
          <w:sz w:val="20"/>
          <w:szCs w:val="20"/>
          <w:u w:val="single"/>
        </w:rPr>
        <w:tab/>
        <w:t xml:space="preserve">                                                                 </w:t>
      </w:r>
      <w:r w:rsidRPr="00C327CE">
        <w:rPr>
          <w:rFonts w:cstheme="minorHAnsi"/>
          <w:color w:val="000000" w:themeColor="text1"/>
          <w:sz w:val="20"/>
          <w:szCs w:val="20"/>
          <w:u w:val="single"/>
        </w:rPr>
        <w:tab/>
      </w:r>
      <w:r w:rsidRPr="00C327CE">
        <w:rPr>
          <w:rFonts w:cstheme="minorHAnsi"/>
          <w:color w:val="000000" w:themeColor="text1"/>
          <w:sz w:val="20"/>
          <w:szCs w:val="20"/>
          <w:u w:val="single"/>
        </w:rPr>
        <w:tab/>
        <w:t xml:space="preserve">   </w:t>
      </w:r>
      <w:r w:rsidRPr="00C327CE">
        <w:rPr>
          <w:rFonts w:cstheme="minorHAnsi"/>
          <w:color w:val="000000" w:themeColor="text1"/>
          <w:sz w:val="20"/>
          <w:szCs w:val="20"/>
          <w:u w:val="single"/>
        </w:rPr>
        <w:tab/>
      </w:r>
      <w:r w:rsidRPr="00C327CE">
        <w:rPr>
          <w:rFonts w:cstheme="minorHAnsi"/>
          <w:color w:val="000000" w:themeColor="text1"/>
          <w:sz w:val="20"/>
          <w:szCs w:val="20"/>
          <w:u w:val="single"/>
        </w:rPr>
        <w:tab/>
      </w:r>
      <w:r w:rsidR="00BF6BB3">
        <w:rPr>
          <w:rFonts w:cstheme="minorHAnsi"/>
          <w:color w:val="000000" w:themeColor="text1"/>
          <w:sz w:val="20"/>
          <w:szCs w:val="20"/>
          <w:u w:val="single"/>
        </w:rPr>
        <w:tab/>
      </w:r>
      <w:r w:rsidRPr="00C327CE">
        <w:rPr>
          <w:rFonts w:cstheme="minorHAnsi"/>
          <w:color w:val="000000" w:themeColor="text1"/>
          <w:sz w:val="20"/>
          <w:szCs w:val="20"/>
          <w:u w:val="single"/>
        </w:rPr>
        <w:t xml:space="preserve">         </w:t>
      </w:r>
    </w:p>
    <w:p w14:paraId="025F603D" w14:textId="77777777" w:rsidR="00497DE0" w:rsidRPr="00C327CE" w:rsidRDefault="00497DE0" w:rsidP="00331B1A">
      <w:pPr>
        <w:widowControl w:val="0"/>
        <w:autoSpaceDE w:val="0"/>
        <w:autoSpaceDN w:val="0"/>
        <w:adjustRightInd w:val="0"/>
        <w:ind w:left="1440" w:right="1440"/>
        <w:rPr>
          <w:rFonts w:cstheme="minorHAnsi"/>
          <w:color w:val="000000" w:themeColor="text1"/>
          <w:sz w:val="20"/>
          <w:szCs w:val="20"/>
        </w:rPr>
      </w:pPr>
    </w:p>
    <w:p w14:paraId="16D07E3F" w14:textId="6614A7B0" w:rsidR="00331B1A" w:rsidRPr="00C327CE" w:rsidRDefault="00331B1A" w:rsidP="00331B1A">
      <w:pPr>
        <w:widowControl w:val="0"/>
        <w:autoSpaceDE w:val="0"/>
        <w:autoSpaceDN w:val="0"/>
        <w:adjustRightInd w:val="0"/>
        <w:ind w:left="1440" w:right="1440"/>
        <w:rPr>
          <w:rFonts w:cstheme="minorHAnsi"/>
          <w:color w:val="000000" w:themeColor="text1"/>
          <w:sz w:val="20"/>
          <w:szCs w:val="20"/>
        </w:rPr>
      </w:pPr>
      <w:r w:rsidRPr="00C327CE">
        <w:rPr>
          <w:rFonts w:cstheme="minorHAnsi"/>
          <w:color w:val="000000" w:themeColor="text1"/>
          <w:sz w:val="20"/>
          <w:szCs w:val="20"/>
          <w:u w:val="single"/>
        </w:rPr>
        <w:tab/>
        <w:t xml:space="preserve">                                                                                        </w:t>
      </w:r>
      <w:r w:rsidRPr="00C327CE">
        <w:rPr>
          <w:rFonts w:cstheme="minorHAnsi"/>
          <w:color w:val="000000" w:themeColor="text1"/>
          <w:sz w:val="20"/>
          <w:szCs w:val="20"/>
          <w:u w:val="single"/>
        </w:rPr>
        <w:tab/>
      </w:r>
      <w:r w:rsidRPr="00C327CE">
        <w:rPr>
          <w:rFonts w:cstheme="minorHAnsi"/>
          <w:color w:val="000000" w:themeColor="text1"/>
          <w:sz w:val="20"/>
          <w:szCs w:val="20"/>
          <w:u w:val="single"/>
        </w:rPr>
        <w:tab/>
        <w:t xml:space="preserve">   </w:t>
      </w:r>
      <w:r w:rsidRPr="00C327CE">
        <w:rPr>
          <w:rFonts w:cstheme="minorHAnsi"/>
          <w:color w:val="000000" w:themeColor="text1"/>
          <w:sz w:val="20"/>
          <w:szCs w:val="20"/>
          <w:u w:val="single"/>
        </w:rPr>
        <w:tab/>
      </w:r>
      <w:r w:rsidRPr="00C327CE">
        <w:rPr>
          <w:rFonts w:cstheme="minorHAnsi"/>
          <w:color w:val="000000" w:themeColor="text1"/>
          <w:sz w:val="20"/>
          <w:szCs w:val="20"/>
          <w:u w:val="single"/>
        </w:rPr>
        <w:tab/>
      </w:r>
      <w:r w:rsidR="00BF6BB3">
        <w:rPr>
          <w:rFonts w:cstheme="minorHAnsi"/>
          <w:color w:val="000000" w:themeColor="text1"/>
          <w:sz w:val="20"/>
          <w:szCs w:val="20"/>
          <w:u w:val="single"/>
        </w:rPr>
        <w:tab/>
      </w:r>
      <w:r w:rsidRPr="00C327CE">
        <w:rPr>
          <w:rFonts w:cstheme="minorHAnsi"/>
          <w:color w:val="000000" w:themeColor="text1"/>
          <w:sz w:val="20"/>
          <w:szCs w:val="20"/>
          <w:u w:val="single"/>
        </w:rPr>
        <w:t xml:space="preserve">         </w:t>
      </w:r>
    </w:p>
    <w:p w14:paraId="16C0663B" w14:textId="77777777" w:rsidR="00331B1A" w:rsidRPr="00C327CE" w:rsidRDefault="00331B1A" w:rsidP="00331B1A">
      <w:pPr>
        <w:widowControl w:val="0"/>
        <w:autoSpaceDE w:val="0"/>
        <w:autoSpaceDN w:val="0"/>
        <w:adjustRightInd w:val="0"/>
        <w:ind w:left="1440" w:right="1440"/>
        <w:rPr>
          <w:rFonts w:cstheme="minorHAnsi"/>
          <w:color w:val="000000" w:themeColor="text1"/>
          <w:sz w:val="20"/>
          <w:szCs w:val="20"/>
        </w:rPr>
      </w:pPr>
    </w:p>
    <w:p w14:paraId="7AC746F6" w14:textId="20A02F0B" w:rsidR="00497DE0" w:rsidRPr="00C327CE" w:rsidRDefault="008F346D" w:rsidP="00331B1A">
      <w:pPr>
        <w:widowControl w:val="0"/>
        <w:autoSpaceDE w:val="0"/>
        <w:autoSpaceDN w:val="0"/>
        <w:adjustRightInd w:val="0"/>
        <w:ind w:left="1440" w:right="1440"/>
        <w:rPr>
          <w:rFonts w:cstheme="minorHAnsi"/>
          <w:color w:val="000000" w:themeColor="text1"/>
          <w:sz w:val="20"/>
          <w:szCs w:val="20"/>
        </w:rPr>
      </w:pPr>
      <w:proofErr w:type="gramStart"/>
      <w:r>
        <w:rPr>
          <w:rFonts w:cstheme="minorHAnsi"/>
          <w:color w:val="000000" w:themeColor="text1"/>
          <w:sz w:val="20"/>
          <w:szCs w:val="20"/>
        </w:rPr>
        <w:t xml:space="preserve">Cell </w:t>
      </w:r>
      <w:r w:rsidR="00331B1A" w:rsidRPr="00C327CE">
        <w:rPr>
          <w:rFonts w:cstheme="minorHAnsi"/>
          <w:color w:val="000000" w:themeColor="text1"/>
          <w:sz w:val="20"/>
          <w:szCs w:val="20"/>
        </w:rPr>
        <w:t xml:space="preserve"> Phone</w:t>
      </w:r>
      <w:proofErr w:type="gramEnd"/>
      <w:r w:rsidR="00331B1A" w:rsidRPr="00C327CE">
        <w:rPr>
          <w:rFonts w:cstheme="minorHAnsi"/>
          <w:color w:val="000000" w:themeColor="text1"/>
          <w:sz w:val="20"/>
          <w:szCs w:val="20"/>
        </w:rPr>
        <w:t xml:space="preserve">: </w:t>
      </w:r>
      <w:r w:rsidR="00331B1A" w:rsidRPr="00C327CE">
        <w:rPr>
          <w:rFonts w:cstheme="minorHAnsi"/>
          <w:color w:val="000000" w:themeColor="text1"/>
          <w:sz w:val="20"/>
          <w:szCs w:val="20"/>
          <w:u w:val="single"/>
        </w:rPr>
        <w:tab/>
      </w:r>
      <w:r w:rsidR="00331B1A" w:rsidRPr="00C327CE">
        <w:rPr>
          <w:rFonts w:cstheme="minorHAnsi"/>
          <w:color w:val="000000" w:themeColor="text1"/>
          <w:sz w:val="20"/>
          <w:szCs w:val="20"/>
          <w:u w:val="single"/>
        </w:rPr>
        <w:tab/>
        <w:t xml:space="preserve">   </w:t>
      </w:r>
      <w:r w:rsidR="00331B1A" w:rsidRPr="00C327CE">
        <w:rPr>
          <w:rFonts w:cstheme="minorHAnsi"/>
          <w:color w:val="000000" w:themeColor="text1"/>
          <w:sz w:val="20"/>
          <w:szCs w:val="20"/>
          <w:u w:val="single"/>
        </w:rPr>
        <w:tab/>
      </w:r>
      <w:r w:rsidR="00331B1A" w:rsidRPr="00C327CE">
        <w:rPr>
          <w:rFonts w:cstheme="minorHAnsi"/>
          <w:color w:val="000000" w:themeColor="text1"/>
          <w:sz w:val="20"/>
          <w:szCs w:val="20"/>
          <w:u w:val="single"/>
        </w:rPr>
        <w:tab/>
      </w:r>
      <w:r w:rsidR="00497DE0" w:rsidRPr="00C327CE">
        <w:rPr>
          <w:rFonts w:cstheme="minorHAnsi"/>
          <w:color w:val="000000" w:themeColor="text1"/>
          <w:sz w:val="20"/>
          <w:szCs w:val="20"/>
        </w:rPr>
        <w:t>Compa</w:t>
      </w:r>
      <w:r w:rsidR="00331B1A" w:rsidRPr="00C327CE">
        <w:rPr>
          <w:rFonts w:cstheme="minorHAnsi"/>
          <w:color w:val="000000" w:themeColor="text1"/>
          <w:sz w:val="20"/>
          <w:szCs w:val="20"/>
        </w:rPr>
        <w:t xml:space="preserve">ny Website: </w:t>
      </w:r>
      <w:r w:rsidR="00331B1A" w:rsidRPr="00C327CE">
        <w:rPr>
          <w:rFonts w:cstheme="minorHAnsi"/>
          <w:color w:val="000000" w:themeColor="text1"/>
          <w:sz w:val="20"/>
          <w:szCs w:val="20"/>
          <w:u w:val="single"/>
        </w:rPr>
        <w:tab/>
      </w:r>
      <w:r w:rsidR="00331B1A" w:rsidRPr="00C327CE">
        <w:rPr>
          <w:rFonts w:cstheme="minorHAnsi"/>
          <w:color w:val="000000" w:themeColor="text1"/>
          <w:sz w:val="20"/>
          <w:szCs w:val="20"/>
          <w:u w:val="single"/>
        </w:rPr>
        <w:tab/>
        <w:t xml:space="preserve">   </w:t>
      </w:r>
      <w:r w:rsidR="00331B1A" w:rsidRPr="00C327CE">
        <w:rPr>
          <w:rFonts w:cstheme="minorHAnsi"/>
          <w:color w:val="000000" w:themeColor="text1"/>
          <w:sz w:val="20"/>
          <w:szCs w:val="20"/>
          <w:u w:val="single"/>
        </w:rPr>
        <w:tab/>
      </w:r>
      <w:r w:rsidR="00331B1A" w:rsidRPr="00C327CE">
        <w:rPr>
          <w:rFonts w:cstheme="minorHAnsi"/>
          <w:color w:val="000000" w:themeColor="text1"/>
          <w:sz w:val="20"/>
          <w:szCs w:val="20"/>
          <w:u w:val="single"/>
        </w:rPr>
        <w:tab/>
      </w:r>
      <w:r w:rsidR="00A22C4B">
        <w:rPr>
          <w:rFonts w:cstheme="minorHAnsi"/>
          <w:color w:val="000000" w:themeColor="text1"/>
          <w:sz w:val="20"/>
          <w:szCs w:val="20"/>
          <w:u w:val="single"/>
        </w:rPr>
        <w:t>_</w:t>
      </w:r>
      <w:r w:rsidR="00331B1A" w:rsidRPr="00C327CE">
        <w:rPr>
          <w:rFonts w:cstheme="minorHAnsi"/>
          <w:color w:val="000000" w:themeColor="text1"/>
          <w:sz w:val="20"/>
          <w:szCs w:val="20"/>
          <w:u w:val="single"/>
        </w:rPr>
        <w:t xml:space="preserve">         </w:t>
      </w:r>
    </w:p>
    <w:p w14:paraId="49FA44E7" w14:textId="77777777" w:rsidR="00497DE0" w:rsidRPr="00C327CE" w:rsidRDefault="00497DE0" w:rsidP="00331B1A">
      <w:pPr>
        <w:widowControl w:val="0"/>
        <w:autoSpaceDE w:val="0"/>
        <w:autoSpaceDN w:val="0"/>
        <w:adjustRightInd w:val="0"/>
        <w:ind w:left="1440" w:right="1440"/>
        <w:rPr>
          <w:rFonts w:cstheme="minorHAnsi"/>
          <w:color w:val="000000" w:themeColor="text1"/>
          <w:sz w:val="20"/>
          <w:szCs w:val="20"/>
        </w:rPr>
      </w:pPr>
    </w:p>
    <w:p w14:paraId="2CBB7863" w14:textId="2CDA17F3" w:rsidR="00BC67B6" w:rsidRDefault="008F346D" w:rsidP="00CC3541">
      <w:pPr>
        <w:widowControl w:val="0"/>
        <w:autoSpaceDE w:val="0"/>
        <w:autoSpaceDN w:val="0"/>
        <w:adjustRightInd w:val="0"/>
        <w:ind w:left="1440" w:right="1440"/>
        <w:rPr>
          <w:rFonts w:cstheme="minorHAnsi"/>
          <w:color w:val="000000" w:themeColor="text1"/>
          <w:sz w:val="20"/>
          <w:szCs w:val="20"/>
          <w:u w:val="single"/>
        </w:rPr>
      </w:pPr>
      <w:r>
        <w:rPr>
          <w:rFonts w:cstheme="minorHAnsi"/>
          <w:color w:val="000000" w:themeColor="text1"/>
          <w:sz w:val="20"/>
          <w:szCs w:val="20"/>
        </w:rPr>
        <w:t xml:space="preserve">Company </w:t>
      </w:r>
      <w:r w:rsidR="00497DE0" w:rsidRPr="00C327CE">
        <w:rPr>
          <w:rFonts w:cstheme="minorHAnsi"/>
          <w:color w:val="000000" w:themeColor="text1"/>
          <w:sz w:val="20"/>
          <w:szCs w:val="20"/>
        </w:rPr>
        <w:t>Direct Phone:</w:t>
      </w:r>
      <w:r w:rsidR="009D5877">
        <w:rPr>
          <w:rFonts w:cstheme="minorHAnsi"/>
          <w:color w:val="000000" w:themeColor="text1"/>
          <w:sz w:val="20"/>
          <w:szCs w:val="20"/>
          <w:u w:val="single"/>
        </w:rPr>
        <w:tab/>
      </w:r>
      <w:r w:rsidR="009D5877">
        <w:rPr>
          <w:rFonts w:cstheme="minorHAnsi"/>
          <w:color w:val="000000" w:themeColor="text1"/>
          <w:sz w:val="20"/>
          <w:szCs w:val="20"/>
          <w:u w:val="single"/>
        </w:rPr>
        <w:tab/>
      </w:r>
      <w:r w:rsidR="009D5877">
        <w:rPr>
          <w:rFonts w:cstheme="minorHAnsi"/>
          <w:color w:val="000000" w:themeColor="text1"/>
          <w:sz w:val="20"/>
          <w:szCs w:val="20"/>
          <w:u w:val="single"/>
        </w:rPr>
        <w:tab/>
      </w:r>
      <w:r w:rsidR="00497DE0" w:rsidRPr="00C327CE">
        <w:rPr>
          <w:rFonts w:cstheme="minorHAnsi"/>
          <w:color w:val="000000" w:themeColor="text1"/>
          <w:sz w:val="20"/>
          <w:szCs w:val="20"/>
          <w:u w:val="single"/>
        </w:rPr>
        <w:t xml:space="preserve">               </w:t>
      </w:r>
      <w:r w:rsidR="00497DE0" w:rsidRPr="00C327CE">
        <w:rPr>
          <w:rFonts w:cstheme="minorHAnsi"/>
          <w:color w:val="000000" w:themeColor="text1"/>
          <w:sz w:val="20"/>
          <w:szCs w:val="20"/>
        </w:rPr>
        <w:t>E-Mail Address:</w:t>
      </w:r>
      <w:r w:rsidR="00331B1A" w:rsidRPr="00C327CE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="00331B1A" w:rsidRPr="00C327CE">
        <w:rPr>
          <w:rFonts w:cstheme="minorHAnsi"/>
          <w:color w:val="000000" w:themeColor="text1"/>
          <w:sz w:val="20"/>
          <w:szCs w:val="20"/>
          <w:u w:val="single"/>
        </w:rPr>
        <w:tab/>
        <w:t xml:space="preserve">                                                    </w:t>
      </w:r>
      <w:r w:rsidR="00A22C4B">
        <w:rPr>
          <w:rFonts w:cstheme="minorHAnsi"/>
          <w:color w:val="000000" w:themeColor="text1"/>
          <w:sz w:val="20"/>
          <w:szCs w:val="20"/>
          <w:u w:val="single"/>
        </w:rPr>
        <w:t>_</w:t>
      </w:r>
      <w:r w:rsidR="00331B1A" w:rsidRPr="00C327CE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</w:p>
    <w:p w14:paraId="51016ACC" w14:textId="3E6B0720" w:rsidR="002959B2" w:rsidRDefault="002959B2" w:rsidP="00331B1A">
      <w:pPr>
        <w:widowControl w:val="0"/>
        <w:autoSpaceDE w:val="0"/>
        <w:autoSpaceDN w:val="0"/>
        <w:adjustRightInd w:val="0"/>
        <w:ind w:left="1440" w:right="1440"/>
        <w:rPr>
          <w:rFonts w:cstheme="minorHAnsi"/>
          <w:color w:val="000000" w:themeColor="text1"/>
          <w:sz w:val="20"/>
          <w:szCs w:val="20"/>
          <w:u w:val="single"/>
        </w:rPr>
      </w:pPr>
    </w:p>
    <w:p w14:paraId="2AFD297F" w14:textId="1D8FF36D" w:rsidR="002959B2" w:rsidRDefault="002959B2" w:rsidP="00331B1A">
      <w:pPr>
        <w:widowControl w:val="0"/>
        <w:autoSpaceDE w:val="0"/>
        <w:autoSpaceDN w:val="0"/>
        <w:adjustRightInd w:val="0"/>
        <w:ind w:left="1440" w:right="1440"/>
        <w:rPr>
          <w:rFonts w:cstheme="minorHAnsi"/>
          <w:color w:val="000000" w:themeColor="text1"/>
          <w:sz w:val="20"/>
          <w:szCs w:val="20"/>
        </w:rPr>
      </w:pPr>
      <w:r w:rsidRPr="002959B2">
        <w:rPr>
          <w:rFonts w:cstheme="minorHAnsi"/>
          <w:color w:val="000000" w:themeColor="text1"/>
          <w:sz w:val="20"/>
          <w:szCs w:val="20"/>
        </w:rPr>
        <w:t xml:space="preserve">Goods &amp; Services </w:t>
      </w:r>
      <w:r w:rsidR="002F735D">
        <w:rPr>
          <w:rFonts w:cstheme="minorHAnsi"/>
          <w:color w:val="000000" w:themeColor="text1"/>
          <w:sz w:val="20"/>
          <w:szCs w:val="20"/>
        </w:rPr>
        <w:t>M</w:t>
      </w:r>
      <w:r w:rsidRPr="002959B2">
        <w:rPr>
          <w:rFonts w:cstheme="minorHAnsi"/>
          <w:color w:val="000000" w:themeColor="text1"/>
          <w:sz w:val="20"/>
          <w:szCs w:val="20"/>
        </w:rPr>
        <w:t xml:space="preserve">y </w:t>
      </w:r>
      <w:r w:rsidR="002F735D">
        <w:rPr>
          <w:rFonts w:cstheme="minorHAnsi"/>
          <w:color w:val="000000" w:themeColor="text1"/>
          <w:sz w:val="20"/>
          <w:szCs w:val="20"/>
        </w:rPr>
        <w:t>C</w:t>
      </w:r>
      <w:r w:rsidRPr="002959B2">
        <w:rPr>
          <w:rFonts w:cstheme="minorHAnsi"/>
          <w:color w:val="000000" w:themeColor="text1"/>
          <w:sz w:val="20"/>
          <w:szCs w:val="20"/>
        </w:rPr>
        <w:t xml:space="preserve">ompany </w:t>
      </w:r>
      <w:r w:rsidR="002F735D">
        <w:rPr>
          <w:rFonts w:cstheme="minorHAnsi"/>
          <w:color w:val="000000" w:themeColor="text1"/>
          <w:sz w:val="20"/>
          <w:szCs w:val="20"/>
        </w:rPr>
        <w:t>P</w:t>
      </w:r>
      <w:r w:rsidRPr="002959B2">
        <w:rPr>
          <w:rFonts w:cstheme="minorHAnsi"/>
          <w:color w:val="000000" w:themeColor="text1"/>
          <w:sz w:val="20"/>
          <w:szCs w:val="20"/>
        </w:rPr>
        <w:t>rovides</w:t>
      </w:r>
      <w:r>
        <w:rPr>
          <w:rFonts w:cstheme="minorHAnsi"/>
          <w:color w:val="000000" w:themeColor="text1"/>
          <w:sz w:val="20"/>
          <w:szCs w:val="20"/>
        </w:rPr>
        <w:t xml:space="preserve"> ______________________________________________</w:t>
      </w:r>
      <w:r w:rsidR="00A22C4B">
        <w:rPr>
          <w:rFonts w:cstheme="minorHAnsi"/>
          <w:color w:val="000000" w:themeColor="text1"/>
          <w:sz w:val="20"/>
          <w:szCs w:val="20"/>
        </w:rPr>
        <w:t>__</w:t>
      </w:r>
    </w:p>
    <w:p w14:paraId="0A15C559" w14:textId="00169B38" w:rsidR="002959B2" w:rsidRDefault="002959B2" w:rsidP="00331B1A">
      <w:pPr>
        <w:widowControl w:val="0"/>
        <w:autoSpaceDE w:val="0"/>
        <w:autoSpaceDN w:val="0"/>
        <w:adjustRightInd w:val="0"/>
        <w:ind w:left="1440" w:right="1440"/>
        <w:rPr>
          <w:rFonts w:cstheme="minorHAnsi"/>
          <w:color w:val="000000" w:themeColor="text1"/>
          <w:sz w:val="20"/>
          <w:szCs w:val="20"/>
        </w:rPr>
      </w:pPr>
    </w:p>
    <w:p w14:paraId="34FDAE0A" w14:textId="22E4A8EF" w:rsidR="002959B2" w:rsidRDefault="001D67BE" w:rsidP="001D67BE">
      <w:pPr>
        <w:widowControl w:val="0"/>
        <w:autoSpaceDE w:val="0"/>
        <w:autoSpaceDN w:val="0"/>
        <w:adjustRightInd w:val="0"/>
        <w:ind w:right="144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ab/>
      </w:r>
    </w:p>
    <w:p w14:paraId="30AB6177" w14:textId="0E29649C" w:rsidR="001D67BE" w:rsidRPr="002959B2" w:rsidRDefault="001D67BE" w:rsidP="00331B1A">
      <w:pPr>
        <w:widowControl w:val="0"/>
        <w:autoSpaceDE w:val="0"/>
        <w:autoSpaceDN w:val="0"/>
        <w:adjustRightInd w:val="0"/>
        <w:ind w:left="1440" w:right="144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______________________________________________________________________________</w:t>
      </w:r>
      <w:r w:rsidR="00A22C4B">
        <w:rPr>
          <w:rFonts w:cstheme="minorHAnsi"/>
          <w:color w:val="000000" w:themeColor="text1"/>
          <w:sz w:val="20"/>
          <w:szCs w:val="20"/>
        </w:rPr>
        <w:t>____</w:t>
      </w:r>
    </w:p>
    <w:p w14:paraId="1BEF9EB0" w14:textId="77777777" w:rsidR="00BC67B6" w:rsidRDefault="00BC67B6" w:rsidP="00331B1A">
      <w:pPr>
        <w:widowControl w:val="0"/>
        <w:autoSpaceDE w:val="0"/>
        <w:autoSpaceDN w:val="0"/>
        <w:adjustRightInd w:val="0"/>
        <w:ind w:left="1440" w:right="1440"/>
        <w:rPr>
          <w:rFonts w:cstheme="minorHAnsi"/>
          <w:color w:val="000000" w:themeColor="text1"/>
          <w:sz w:val="20"/>
          <w:szCs w:val="20"/>
          <w:u w:val="single"/>
        </w:rPr>
      </w:pPr>
    </w:p>
    <w:p w14:paraId="137232F1" w14:textId="5E00D4AC" w:rsidR="004373EB" w:rsidRDefault="00BC67B6" w:rsidP="00D340F6">
      <w:pPr>
        <w:widowControl w:val="0"/>
        <w:autoSpaceDE w:val="0"/>
        <w:autoSpaceDN w:val="0"/>
        <w:adjustRightInd w:val="0"/>
        <w:ind w:left="1440" w:right="1440"/>
        <w:rPr>
          <w:rFonts w:cstheme="minorHAnsi"/>
          <w:color w:val="000000" w:themeColor="text1"/>
          <w:sz w:val="20"/>
          <w:szCs w:val="20"/>
        </w:rPr>
      </w:pPr>
      <w:r w:rsidRPr="00F040A0">
        <w:rPr>
          <w:rFonts w:cstheme="minorHAnsi"/>
          <w:color w:val="000000" w:themeColor="text1"/>
          <w:sz w:val="20"/>
          <w:szCs w:val="20"/>
        </w:rPr>
        <w:t xml:space="preserve">An affiliate member will assist association members with relevant goods and services, is committed to the long-term growth of NHSCA, supports members with best practices, and markets relevant goods or services.  </w:t>
      </w:r>
      <w:r w:rsidR="00D340F6" w:rsidRPr="00F040A0">
        <w:rPr>
          <w:rFonts w:cstheme="minorHAnsi"/>
          <w:color w:val="000000" w:themeColor="text1"/>
          <w:sz w:val="20"/>
          <w:szCs w:val="20"/>
        </w:rPr>
        <w:t>A</w:t>
      </w:r>
      <w:r w:rsidRPr="00F040A0">
        <w:rPr>
          <w:rFonts w:cstheme="minorHAnsi"/>
          <w:color w:val="000000" w:themeColor="text1"/>
          <w:sz w:val="20"/>
          <w:szCs w:val="20"/>
        </w:rPr>
        <w:t>ffiliate members do NOT have association voting privileges.  Affiliate members are members of the NHSCA Advisory Council</w:t>
      </w:r>
      <w:r w:rsidR="00D340F6" w:rsidRPr="00F040A0">
        <w:rPr>
          <w:rFonts w:cstheme="minorHAnsi"/>
          <w:color w:val="000000" w:themeColor="text1"/>
          <w:sz w:val="20"/>
          <w:szCs w:val="20"/>
        </w:rPr>
        <w:t>.</w:t>
      </w:r>
    </w:p>
    <w:p w14:paraId="60EBA37F" w14:textId="4AEC373F" w:rsidR="00F040A0" w:rsidRDefault="00F040A0" w:rsidP="00D340F6">
      <w:pPr>
        <w:widowControl w:val="0"/>
        <w:autoSpaceDE w:val="0"/>
        <w:autoSpaceDN w:val="0"/>
        <w:adjustRightInd w:val="0"/>
        <w:ind w:left="1440" w:right="1440"/>
        <w:rPr>
          <w:rFonts w:cstheme="minorHAnsi"/>
          <w:color w:val="000000" w:themeColor="text1"/>
          <w:sz w:val="20"/>
          <w:szCs w:val="20"/>
        </w:rPr>
      </w:pPr>
    </w:p>
    <w:p w14:paraId="63104C3E" w14:textId="02A7AC1F" w:rsidR="00F040A0" w:rsidRPr="00F040A0" w:rsidRDefault="00F040A0" w:rsidP="00D340F6">
      <w:pPr>
        <w:widowControl w:val="0"/>
        <w:autoSpaceDE w:val="0"/>
        <w:autoSpaceDN w:val="0"/>
        <w:adjustRightInd w:val="0"/>
        <w:ind w:left="1440" w:right="144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Affiliate members are reviewed by the Chair of the NHSCA Affiliate Advisory Council</w:t>
      </w:r>
      <w:r w:rsidR="001375E3">
        <w:rPr>
          <w:rFonts w:cstheme="minorHAnsi"/>
          <w:color w:val="000000" w:themeColor="text1"/>
          <w:sz w:val="20"/>
          <w:szCs w:val="20"/>
        </w:rPr>
        <w:t xml:space="preserve">. Once your check is received by the NHSCA Office, your company will be added as an affiliate member. </w:t>
      </w:r>
    </w:p>
    <w:p w14:paraId="3043FA81" w14:textId="77777777" w:rsidR="00D340F6" w:rsidRPr="00F040A0" w:rsidRDefault="00D340F6" w:rsidP="00D340F6">
      <w:pPr>
        <w:widowControl w:val="0"/>
        <w:autoSpaceDE w:val="0"/>
        <w:autoSpaceDN w:val="0"/>
        <w:adjustRightInd w:val="0"/>
        <w:ind w:left="1440" w:right="1440"/>
        <w:rPr>
          <w:rFonts w:cstheme="minorHAnsi"/>
          <w:color w:val="000000" w:themeColor="text1"/>
          <w:sz w:val="20"/>
          <w:szCs w:val="20"/>
          <w:u w:val="single"/>
        </w:rPr>
      </w:pPr>
    </w:p>
    <w:p w14:paraId="51B6A01E" w14:textId="56C36C16" w:rsidR="00441903" w:rsidRPr="00BD4A7A" w:rsidRDefault="00441903" w:rsidP="00441903">
      <w:pPr>
        <w:widowControl w:val="0"/>
        <w:tabs>
          <w:tab w:val="left" w:pos="720"/>
        </w:tabs>
        <w:autoSpaceDE w:val="0"/>
        <w:autoSpaceDN w:val="0"/>
        <w:adjustRightInd w:val="0"/>
        <w:ind w:right="1440"/>
        <w:rPr>
          <w:rFonts w:cstheme="minorHAnsi"/>
          <w:b/>
          <w:bCs/>
          <w:color w:val="000000" w:themeColor="text1"/>
        </w:rPr>
      </w:pPr>
      <w:r w:rsidRPr="00C327CE">
        <w:rPr>
          <w:rFonts w:cstheme="minorHAnsi"/>
          <w:color w:val="000000" w:themeColor="text1"/>
          <w:sz w:val="18"/>
          <w:szCs w:val="18"/>
        </w:rPr>
        <w:tab/>
      </w:r>
      <w:r w:rsidRPr="00C327CE">
        <w:rPr>
          <w:rFonts w:cstheme="minorHAnsi"/>
          <w:color w:val="000000" w:themeColor="text1"/>
          <w:sz w:val="18"/>
          <w:szCs w:val="18"/>
        </w:rPr>
        <w:tab/>
      </w:r>
      <w:r w:rsidRPr="00C327CE">
        <w:rPr>
          <w:rFonts w:cstheme="minorHAnsi"/>
          <w:b/>
          <w:bCs/>
          <w:color w:val="000000" w:themeColor="text1"/>
        </w:rPr>
        <w:t>Objectives of Af</w:t>
      </w:r>
      <w:r w:rsidR="00AF70A5" w:rsidRPr="00C327CE">
        <w:rPr>
          <w:rFonts w:cstheme="minorHAnsi"/>
          <w:b/>
          <w:bCs/>
          <w:color w:val="000000" w:themeColor="text1"/>
        </w:rPr>
        <w:t>filiate Membership:</w:t>
      </w:r>
    </w:p>
    <w:p w14:paraId="66297716" w14:textId="3E64EAB9" w:rsidR="00441903" w:rsidRPr="00530F64" w:rsidRDefault="00AF70A5" w:rsidP="00441903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right="1440"/>
        <w:rPr>
          <w:rFonts w:cstheme="minorHAnsi"/>
          <w:color w:val="000000" w:themeColor="text1"/>
          <w:sz w:val="20"/>
          <w:szCs w:val="20"/>
          <w:u w:val="single"/>
        </w:rPr>
      </w:pPr>
      <w:r w:rsidRPr="00530F64">
        <w:rPr>
          <w:rFonts w:cstheme="minorHAnsi"/>
          <w:color w:val="000000" w:themeColor="text1"/>
          <w:sz w:val="20"/>
          <w:szCs w:val="20"/>
        </w:rPr>
        <w:t>Serve, strengthen, influence, and improve the home service contract industry.</w:t>
      </w:r>
    </w:p>
    <w:p w14:paraId="5FCA7F2D" w14:textId="6E7FFB46" w:rsidR="00441903" w:rsidRPr="00530F64" w:rsidRDefault="00AF70A5" w:rsidP="00441903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right="1440"/>
        <w:rPr>
          <w:rFonts w:cstheme="minorHAnsi"/>
          <w:color w:val="000000" w:themeColor="text1"/>
          <w:sz w:val="20"/>
          <w:szCs w:val="20"/>
          <w:u w:val="single"/>
        </w:rPr>
      </w:pPr>
      <w:r w:rsidRPr="00530F64">
        <w:rPr>
          <w:rFonts w:cstheme="minorHAnsi"/>
          <w:color w:val="000000" w:themeColor="text1"/>
          <w:sz w:val="20"/>
          <w:szCs w:val="20"/>
        </w:rPr>
        <w:t>Provide external voice and perspective.</w:t>
      </w:r>
    </w:p>
    <w:p w14:paraId="767DC8AC" w14:textId="10F91345" w:rsidR="00441903" w:rsidRPr="00530F64" w:rsidRDefault="008D427C" w:rsidP="00441903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right="1440"/>
        <w:rPr>
          <w:rFonts w:cstheme="minorHAnsi"/>
          <w:color w:val="000000" w:themeColor="text1"/>
          <w:sz w:val="20"/>
          <w:szCs w:val="20"/>
          <w:u w:val="single"/>
        </w:rPr>
      </w:pPr>
      <w:r w:rsidRPr="00530F64">
        <w:rPr>
          <w:rFonts w:cstheme="minorHAnsi"/>
          <w:color w:val="000000" w:themeColor="text1"/>
          <w:sz w:val="20"/>
          <w:szCs w:val="20"/>
        </w:rPr>
        <w:t>Contribute to and support NHSCA within the industry at large.</w:t>
      </w:r>
    </w:p>
    <w:p w14:paraId="1FC6D6A8" w14:textId="009CD819" w:rsidR="0027017A" w:rsidRPr="001D67BE" w:rsidRDefault="008D427C" w:rsidP="001D67BE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right="1440"/>
        <w:rPr>
          <w:rFonts w:cstheme="minorHAnsi"/>
          <w:color w:val="000000" w:themeColor="text1"/>
          <w:sz w:val="20"/>
          <w:szCs w:val="20"/>
        </w:rPr>
      </w:pPr>
      <w:r w:rsidRPr="00530F64">
        <w:rPr>
          <w:rFonts w:cstheme="minorHAnsi"/>
          <w:color w:val="000000" w:themeColor="text1"/>
          <w:sz w:val="20"/>
          <w:szCs w:val="20"/>
        </w:rPr>
        <w:t>Promote NHSCA products and services.</w:t>
      </w:r>
    </w:p>
    <w:p w14:paraId="48BFE87A" w14:textId="77777777" w:rsidR="00497DE0" w:rsidRPr="00C327CE" w:rsidRDefault="00497DE0" w:rsidP="00017E72">
      <w:pPr>
        <w:widowControl w:val="0"/>
        <w:autoSpaceDE w:val="0"/>
        <w:autoSpaceDN w:val="0"/>
        <w:adjustRightInd w:val="0"/>
        <w:ind w:right="1440"/>
        <w:rPr>
          <w:rFonts w:cstheme="minorHAnsi"/>
          <w:color w:val="000000" w:themeColor="text1"/>
          <w:sz w:val="18"/>
          <w:szCs w:val="18"/>
        </w:rPr>
      </w:pPr>
    </w:p>
    <w:p w14:paraId="5240C386" w14:textId="2C901898" w:rsidR="00017E72" w:rsidRPr="00BD4A7A" w:rsidRDefault="00F85F13" w:rsidP="00017E72">
      <w:pPr>
        <w:widowControl w:val="0"/>
        <w:tabs>
          <w:tab w:val="left" w:pos="720"/>
        </w:tabs>
        <w:autoSpaceDE w:val="0"/>
        <w:autoSpaceDN w:val="0"/>
        <w:adjustRightInd w:val="0"/>
        <w:ind w:right="1440"/>
        <w:rPr>
          <w:rFonts w:cstheme="minorHAnsi"/>
          <w:b/>
          <w:bCs/>
          <w:color w:val="000000" w:themeColor="text1"/>
        </w:rPr>
      </w:pPr>
      <w:r w:rsidRPr="00C327CE">
        <w:rPr>
          <w:rFonts w:cstheme="minorHAnsi"/>
          <w:color w:val="000000" w:themeColor="text1"/>
          <w:sz w:val="18"/>
          <w:szCs w:val="18"/>
        </w:rPr>
        <w:tab/>
      </w:r>
      <w:r w:rsidRPr="00C327CE">
        <w:rPr>
          <w:rFonts w:cstheme="minorHAnsi"/>
          <w:color w:val="000000" w:themeColor="text1"/>
          <w:sz w:val="18"/>
          <w:szCs w:val="18"/>
        </w:rPr>
        <w:tab/>
      </w:r>
      <w:r w:rsidR="0027017A" w:rsidRPr="00C327CE">
        <w:rPr>
          <w:rFonts w:cstheme="minorHAnsi"/>
          <w:b/>
          <w:bCs/>
          <w:color w:val="000000" w:themeColor="text1"/>
        </w:rPr>
        <w:t>Affiliate Member Benefits:</w:t>
      </w:r>
    </w:p>
    <w:p w14:paraId="0546752D" w14:textId="1DBE7443" w:rsidR="00497DE0" w:rsidRPr="00530F64" w:rsidRDefault="006767B6" w:rsidP="00017E72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right="1440"/>
        <w:rPr>
          <w:rFonts w:cstheme="minorHAnsi"/>
          <w:color w:val="000000" w:themeColor="text1"/>
          <w:sz w:val="20"/>
          <w:szCs w:val="20"/>
          <w:u w:val="single"/>
        </w:rPr>
      </w:pPr>
      <w:r w:rsidRPr="00530F64">
        <w:rPr>
          <w:rFonts w:cstheme="minorHAnsi"/>
          <w:color w:val="000000" w:themeColor="text1"/>
          <w:sz w:val="20"/>
          <w:szCs w:val="20"/>
        </w:rPr>
        <w:t>R</w:t>
      </w:r>
      <w:r w:rsidR="00527E80" w:rsidRPr="00530F64">
        <w:rPr>
          <w:rFonts w:cstheme="minorHAnsi"/>
          <w:color w:val="000000" w:themeColor="text1"/>
          <w:sz w:val="20"/>
          <w:szCs w:val="20"/>
        </w:rPr>
        <w:t>e</w:t>
      </w:r>
      <w:r w:rsidR="0083285A" w:rsidRPr="00530F64">
        <w:rPr>
          <w:rFonts w:cstheme="minorHAnsi"/>
          <w:color w:val="000000" w:themeColor="text1"/>
          <w:sz w:val="20"/>
          <w:szCs w:val="20"/>
        </w:rPr>
        <w:t>cognized as an Affiliate member on the NHSCA website</w:t>
      </w:r>
      <w:r w:rsidR="007978AB" w:rsidRPr="00530F64">
        <w:rPr>
          <w:rFonts w:cstheme="minorHAnsi"/>
          <w:color w:val="000000" w:themeColor="text1"/>
          <w:sz w:val="20"/>
          <w:szCs w:val="20"/>
        </w:rPr>
        <w:t>.</w:t>
      </w:r>
    </w:p>
    <w:p w14:paraId="6E84D331" w14:textId="2E7EEF61" w:rsidR="0083285A" w:rsidRPr="00530F64" w:rsidRDefault="0083285A" w:rsidP="00017E72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right="1440"/>
        <w:rPr>
          <w:rFonts w:cstheme="minorHAnsi"/>
          <w:color w:val="000000" w:themeColor="text1"/>
          <w:sz w:val="20"/>
          <w:szCs w:val="20"/>
          <w:u w:val="single"/>
        </w:rPr>
      </w:pPr>
      <w:r w:rsidRPr="00530F64">
        <w:rPr>
          <w:rFonts w:cstheme="minorHAnsi"/>
          <w:color w:val="000000" w:themeColor="text1"/>
          <w:sz w:val="20"/>
          <w:szCs w:val="20"/>
        </w:rPr>
        <w:t>Authorized to display the NHSCA Aff</w:t>
      </w:r>
      <w:r w:rsidR="00785C09" w:rsidRPr="00530F64">
        <w:rPr>
          <w:rFonts w:cstheme="minorHAnsi"/>
          <w:color w:val="000000" w:themeColor="text1"/>
          <w:sz w:val="20"/>
          <w:szCs w:val="20"/>
        </w:rPr>
        <w:t>iliate member logo</w:t>
      </w:r>
      <w:r w:rsidR="007978AB" w:rsidRPr="00530F64">
        <w:rPr>
          <w:rFonts w:cstheme="minorHAnsi"/>
          <w:color w:val="000000" w:themeColor="text1"/>
          <w:sz w:val="20"/>
          <w:szCs w:val="20"/>
        </w:rPr>
        <w:t>.</w:t>
      </w:r>
    </w:p>
    <w:p w14:paraId="11BFA478" w14:textId="327CDCE6" w:rsidR="00785C09" w:rsidRPr="00530F64" w:rsidRDefault="00785C09" w:rsidP="00017E72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right="1440"/>
        <w:rPr>
          <w:rFonts w:cstheme="minorHAnsi"/>
          <w:color w:val="000000" w:themeColor="text1"/>
          <w:sz w:val="20"/>
          <w:szCs w:val="20"/>
          <w:u w:val="single"/>
        </w:rPr>
      </w:pPr>
      <w:r w:rsidRPr="00530F64">
        <w:rPr>
          <w:rFonts w:cstheme="minorHAnsi"/>
          <w:color w:val="000000" w:themeColor="text1"/>
          <w:sz w:val="20"/>
          <w:szCs w:val="20"/>
        </w:rPr>
        <w:t xml:space="preserve">Eligible to attend and participate in annual NHSCA symposiums and general meetings. </w:t>
      </w:r>
    </w:p>
    <w:p w14:paraId="7B333CA4" w14:textId="10DDA118" w:rsidR="00785C09" w:rsidRPr="00530F64" w:rsidRDefault="001643A4" w:rsidP="00017E72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right="1440"/>
        <w:rPr>
          <w:rFonts w:cstheme="minorHAnsi"/>
          <w:color w:val="000000" w:themeColor="text1"/>
          <w:sz w:val="20"/>
          <w:szCs w:val="20"/>
        </w:rPr>
      </w:pPr>
      <w:r w:rsidRPr="00530F64">
        <w:rPr>
          <w:rFonts w:cstheme="minorHAnsi"/>
          <w:color w:val="000000" w:themeColor="text1"/>
          <w:sz w:val="20"/>
          <w:szCs w:val="20"/>
        </w:rPr>
        <w:t>Member</w:t>
      </w:r>
      <w:r w:rsidR="00FF4755" w:rsidRPr="00530F64">
        <w:rPr>
          <w:rFonts w:cstheme="minorHAnsi"/>
          <w:color w:val="000000" w:themeColor="text1"/>
          <w:sz w:val="20"/>
          <w:szCs w:val="20"/>
        </w:rPr>
        <w:t xml:space="preserve"> of the </w:t>
      </w:r>
      <w:r w:rsidR="002D0490" w:rsidRPr="00530F64">
        <w:rPr>
          <w:rFonts w:cstheme="minorHAnsi"/>
          <w:color w:val="000000" w:themeColor="text1"/>
          <w:sz w:val="20"/>
          <w:szCs w:val="20"/>
        </w:rPr>
        <w:t>influent</w:t>
      </w:r>
      <w:r w:rsidR="002D0490">
        <w:rPr>
          <w:rFonts w:cstheme="minorHAnsi"/>
          <w:color w:val="000000" w:themeColor="text1"/>
          <w:sz w:val="20"/>
          <w:szCs w:val="20"/>
        </w:rPr>
        <w:t>ial</w:t>
      </w:r>
      <w:r w:rsidR="00FF4755" w:rsidRPr="00530F64">
        <w:rPr>
          <w:rFonts w:cstheme="minorHAnsi"/>
          <w:color w:val="000000" w:themeColor="text1"/>
          <w:sz w:val="20"/>
          <w:szCs w:val="20"/>
        </w:rPr>
        <w:t xml:space="preserve"> NHSCA Advisory Council</w:t>
      </w:r>
      <w:r w:rsidR="007978AB" w:rsidRPr="00530F64">
        <w:rPr>
          <w:rFonts w:cstheme="minorHAnsi"/>
          <w:color w:val="000000" w:themeColor="text1"/>
          <w:sz w:val="20"/>
          <w:szCs w:val="20"/>
        </w:rPr>
        <w:t>.</w:t>
      </w:r>
    </w:p>
    <w:p w14:paraId="5A177F0F" w14:textId="4188A2F6" w:rsidR="00FF4755" w:rsidRPr="00530F64" w:rsidRDefault="00FF4755" w:rsidP="00017E72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right="1440"/>
        <w:rPr>
          <w:rFonts w:cstheme="minorHAnsi"/>
          <w:color w:val="000000" w:themeColor="text1"/>
          <w:sz w:val="20"/>
          <w:szCs w:val="20"/>
        </w:rPr>
      </w:pPr>
      <w:r w:rsidRPr="00530F64">
        <w:rPr>
          <w:rFonts w:cstheme="minorHAnsi"/>
          <w:color w:val="000000" w:themeColor="text1"/>
          <w:sz w:val="20"/>
          <w:szCs w:val="20"/>
        </w:rPr>
        <w:t>Participate in making strategic recommendatio</w:t>
      </w:r>
      <w:r w:rsidR="007978AB" w:rsidRPr="00530F64">
        <w:rPr>
          <w:rFonts w:cstheme="minorHAnsi"/>
          <w:color w:val="000000" w:themeColor="text1"/>
          <w:sz w:val="20"/>
          <w:szCs w:val="20"/>
        </w:rPr>
        <w:t xml:space="preserve">ns and influencing decisions for the </w:t>
      </w:r>
      <w:r w:rsidR="007117B6">
        <w:rPr>
          <w:rFonts w:cstheme="minorHAnsi"/>
          <w:color w:val="000000" w:themeColor="text1"/>
          <w:sz w:val="20"/>
          <w:szCs w:val="20"/>
        </w:rPr>
        <w:t>industry.</w:t>
      </w:r>
    </w:p>
    <w:p w14:paraId="371DDC8E" w14:textId="2066CFDE" w:rsidR="00497DE0" w:rsidRPr="00530F64" w:rsidRDefault="007978AB" w:rsidP="00E422A9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right="1440"/>
        <w:rPr>
          <w:rFonts w:cstheme="minorHAnsi"/>
          <w:color w:val="000000" w:themeColor="text1"/>
          <w:sz w:val="20"/>
          <w:szCs w:val="20"/>
        </w:rPr>
      </w:pPr>
      <w:r w:rsidRPr="00530F64">
        <w:rPr>
          <w:rFonts w:cstheme="minorHAnsi"/>
          <w:color w:val="000000" w:themeColor="text1"/>
          <w:sz w:val="20"/>
          <w:szCs w:val="20"/>
        </w:rPr>
        <w:t>Access to NHSCA member list with contact details.</w:t>
      </w:r>
    </w:p>
    <w:p w14:paraId="234147C0" w14:textId="4E02ABD6" w:rsidR="0056407B" w:rsidRPr="00C327CE" w:rsidRDefault="0056407B" w:rsidP="0056407B">
      <w:pPr>
        <w:widowControl w:val="0"/>
        <w:tabs>
          <w:tab w:val="left" w:pos="720"/>
        </w:tabs>
        <w:autoSpaceDE w:val="0"/>
        <w:autoSpaceDN w:val="0"/>
        <w:adjustRightInd w:val="0"/>
        <w:ind w:right="1440"/>
        <w:rPr>
          <w:rFonts w:cstheme="minorHAnsi"/>
          <w:color w:val="000000" w:themeColor="text1"/>
          <w:sz w:val="18"/>
          <w:szCs w:val="18"/>
        </w:rPr>
      </w:pPr>
      <w:r w:rsidRPr="00C327CE">
        <w:rPr>
          <w:rFonts w:cstheme="minorHAnsi"/>
          <w:color w:val="000000" w:themeColor="text1"/>
          <w:sz w:val="18"/>
          <w:szCs w:val="18"/>
        </w:rPr>
        <w:tab/>
      </w:r>
      <w:r w:rsidRPr="00C327CE">
        <w:rPr>
          <w:rFonts w:cstheme="minorHAnsi"/>
          <w:color w:val="000000" w:themeColor="text1"/>
          <w:sz w:val="18"/>
          <w:szCs w:val="18"/>
        </w:rPr>
        <w:tab/>
      </w:r>
    </w:p>
    <w:p w14:paraId="578713DF" w14:textId="341E40CB" w:rsidR="0056407B" w:rsidRDefault="0056407B" w:rsidP="0056407B">
      <w:pPr>
        <w:widowControl w:val="0"/>
        <w:tabs>
          <w:tab w:val="left" w:pos="720"/>
        </w:tabs>
        <w:autoSpaceDE w:val="0"/>
        <w:autoSpaceDN w:val="0"/>
        <w:adjustRightInd w:val="0"/>
        <w:ind w:right="1440"/>
        <w:rPr>
          <w:rFonts w:cstheme="minorHAnsi"/>
          <w:b/>
          <w:bCs/>
          <w:color w:val="000000" w:themeColor="text1"/>
        </w:rPr>
      </w:pPr>
      <w:r w:rsidRPr="00C327CE">
        <w:rPr>
          <w:rFonts w:cstheme="minorHAnsi"/>
          <w:color w:val="000000" w:themeColor="text1"/>
          <w:sz w:val="18"/>
          <w:szCs w:val="18"/>
        </w:rPr>
        <w:tab/>
      </w:r>
      <w:r w:rsidRPr="00C327CE">
        <w:rPr>
          <w:rFonts w:cstheme="minorHAnsi"/>
          <w:color w:val="000000" w:themeColor="text1"/>
          <w:sz w:val="18"/>
          <w:szCs w:val="18"/>
        </w:rPr>
        <w:tab/>
      </w:r>
      <w:r w:rsidRPr="00C327CE">
        <w:rPr>
          <w:rFonts w:cstheme="minorHAnsi"/>
          <w:b/>
          <w:bCs/>
          <w:color w:val="000000" w:themeColor="text1"/>
        </w:rPr>
        <w:t>Annual Fee:  $</w:t>
      </w:r>
      <w:proofErr w:type="gramStart"/>
      <w:r w:rsidRPr="00C327CE">
        <w:rPr>
          <w:rFonts w:cstheme="minorHAnsi"/>
          <w:b/>
          <w:bCs/>
          <w:color w:val="000000" w:themeColor="text1"/>
        </w:rPr>
        <w:t>2500</w:t>
      </w:r>
      <w:r w:rsidR="00E750D6">
        <w:rPr>
          <w:rFonts w:cstheme="minorHAnsi"/>
          <w:b/>
          <w:bCs/>
          <w:color w:val="000000" w:themeColor="text1"/>
        </w:rPr>
        <w:t xml:space="preserve">  </w:t>
      </w:r>
      <w:r w:rsidR="001375E3">
        <w:rPr>
          <w:rFonts w:cstheme="minorHAnsi"/>
          <w:b/>
          <w:bCs/>
          <w:color w:val="000000" w:themeColor="text1"/>
        </w:rPr>
        <w:t>(</w:t>
      </w:r>
      <w:proofErr w:type="gramEnd"/>
      <w:r w:rsidR="001375E3">
        <w:rPr>
          <w:rFonts w:cstheme="minorHAnsi"/>
          <w:b/>
          <w:bCs/>
          <w:color w:val="000000" w:themeColor="text1"/>
        </w:rPr>
        <w:t>Mail check to “NHSCA” at the above address)</w:t>
      </w:r>
    </w:p>
    <w:p w14:paraId="0CFCECB6" w14:textId="5E11AC4D" w:rsidR="00C327CE" w:rsidRDefault="00C327CE" w:rsidP="0056407B">
      <w:pPr>
        <w:widowControl w:val="0"/>
        <w:tabs>
          <w:tab w:val="left" w:pos="720"/>
        </w:tabs>
        <w:autoSpaceDE w:val="0"/>
        <w:autoSpaceDN w:val="0"/>
        <w:adjustRightInd w:val="0"/>
        <w:ind w:right="1440"/>
        <w:rPr>
          <w:rFonts w:cstheme="minorHAnsi"/>
          <w:b/>
          <w:bCs/>
          <w:color w:val="000000" w:themeColor="text1"/>
        </w:rPr>
      </w:pPr>
    </w:p>
    <w:p w14:paraId="011B530E" w14:textId="02536BB9" w:rsidR="00331B1A" w:rsidRPr="00C327CE" w:rsidRDefault="00C327CE" w:rsidP="00E90906">
      <w:pPr>
        <w:widowControl w:val="0"/>
        <w:tabs>
          <w:tab w:val="left" w:pos="720"/>
        </w:tabs>
        <w:autoSpaceDE w:val="0"/>
        <w:autoSpaceDN w:val="0"/>
        <w:adjustRightInd w:val="0"/>
        <w:ind w:right="1440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b/>
          <w:bCs/>
          <w:color w:val="000000" w:themeColor="text1"/>
        </w:rPr>
        <w:tab/>
      </w:r>
    </w:p>
    <w:p w14:paraId="7ED94E29" w14:textId="6732BC18" w:rsidR="00497DE0" w:rsidRPr="00C327CE" w:rsidRDefault="00331B1A" w:rsidP="00331B1A">
      <w:pPr>
        <w:widowControl w:val="0"/>
        <w:autoSpaceDE w:val="0"/>
        <w:autoSpaceDN w:val="0"/>
        <w:adjustRightInd w:val="0"/>
        <w:ind w:left="1440" w:right="1440"/>
        <w:rPr>
          <w:rFonts w:cstheme="minorHAnsi"/>
          <w:color w:val="000000" w:themeColor="text1"/>
          <w:sz w:val="20"/>
          <w:szCs w:val="20"/>
        </w:rPr>
      </w:pPr>
      <w:r w:rsidRPr="00C327CE">
        <w:rPr>
          <w:rFonts w:cstheme="minorHAnsi"/>
          <w:color w:val="000000" w:themeColor="text1"/>
          <w:sz w:val="20"/>
          <w:szCs w:val="20"/>
          <w:u w:val="single"/>
        </w:rPr>
        <w:tab/>
        <w:t xml:space="preserve">                                                                 </w:t>
      </w:r>
      <w:r w:rsidRPr="00C327CE">
        <w:rPr>
          <w:rFonts w:cstheme="minorHAnsi"/>
          <w:color w:val="000000" w:themeColor="text1"/>
          <w:sz w:val="20"/>
          <w:szCs w:val="20"/>
          <w:u w:val="single"/>
        </w:rPr>
        <w:tab/>
        <w:t xml:space="preserve">                      </w:t>
      </w:r>
      <w:r w:rsidRPr="00C327CE">
        <w:rPr>
          <w:rFonts w:cstheme="minorHAnsi"/>
          <w:color w:val="000000" w:themeColor="text1"/>
          <w:sz w:val="20"/>
          <w:szCs w:val="20"/>
          <w:u w:val="single"/>
        </w:rPr>
        <w:tab/>
        <w:t xml:space="preserve">   </w:t>
      </w:r>
      <w:r w:rsidRPr="00C327CE">
        <w:rPr>
          <w:rFonts w:cstheme="minorHAnsi"/>
          <w:color w:val="000000" w:themeColor="text1"/>
          <w:sz w:val="20"/>
          <w:szCs w:val="20"/>
          <w:u w:val="single"/>
        </w:rPr>
        <w:tab/>
      </w:r>
      <w:r w:rsidR="0056407B" w:rsidRPr="00C327CE">
        <w:rPr>
          <w:rFonts w:cstheme="minorHAnsi"/>
          <w:color w:val="000000" w:themeColor="text1"/>
          <w:sz w:val="20"/>
          <w:szCs w:val="20"/>
          <w:u w:val="single"/>
        </w:rPr>
        <w:tab/>
      </w:r>
      <w:r w:rsidR="0056407B" w:rsidRPr="00C327CE">
        <w:rPr>
          <w:rFonts w:cstheme="minorHAnsi"/>
          <w:color w:val="000000" w:themeColor="text1"/>
          <w:sz w:val="20"/>
          <w:szCs w:val="20"/>
          <w:u w:val="single"/>
        </w:rPr>
        <w:tab/>
      </w:r>
      <w:r w:rsidR="0056407B" w:rsidRPr="00C327CE">
        <w:rPr>
          <w:rFonts w:cstheme="minorHAnsi"/>
          <w:color w:val="000000" w:themeColor="text1"/>
          <w:sz w:val="20"/>
          <w:szCs w:val="20"/>
          <w:u w:val="single"/>
        </w:rPr>
        <w:tab/>
      </w:r>
      <w:r w:rsidRPr="00C327CE">
        <w:rPr>
          <w:rFonts w:cstheme="minorHAnsi"/>
          <w:color w:val="000000" w:themeColor="text1"/>
          <w:sz w:val="20"/>
          <w:szCs w:val="20"/>
          <w:u w:val="single"/>
        </w:rPr>
        <w:t xml:space="preserve">    </w:t>
      </w:r>
    </w:p>
    <w:p w14:paraId="016C8332" w14:textId="1CA28AD0" w:rsidR="00497DE0" w:rsidRPr="00C327CE" w:rsidRDefault="0058434E" w:rsidP="00497DE0">
      <w:pPr>
        <w:widowControl w:val="0"/>
        <w:autoSpaceDE w:val="0"/>
        <w:autoSpaceDN w:val="0"/>
        <w:adjustRightInd w:val="0"/>
        <w:ind w:left="1440" w:right="1440"/>
        <w:rPr>
          <w:rFonts w:cstheme="minorHAnsi"/>
          <w:color w:val="000000" w:themeColor="text1"/>
          <w:sz w:val="18"/>
          <w:szCs w:val="18"/>
        </w:rPr>
      </w:pPr>
      <w:r w:rsidRPr="00C327CE">
        <w:rPr>
          <w:rFonts w:cstheme="minorHAnsi"/>
          <w:color w:val="000000" w:themeColor="text1"/>
          <w:sz w:val="18"/>
          <w:szCs w:val="18"/>
        </w:rPr>
        <w:t>S</w:t>
      </w:r>
      <w:r w:rsidR="00497DE0" w:rsidRPr="00C327CE">
        <w:rPr>
          <w:rFonts w:cstheme="minorHAnsi"/>
          <w:color w:val="000000" w:themeColor="text1"/>
          <w:sz w:val="18"/>
          <w:szCs w:val="18"/>
        </w:rPr>
        <w:t>ignature</w:t>
      </w:r>
      <w:r w:rsidR="00497DE0" w:rsidRPr="00C327CE">
        <w:rPr>
          <w:rFonts w:cstheme="minorHAnsi"/>
          <w:color w:val="000000" w:themeColor="text1"/>
          <w:sz w:val="18"/>
          <w:szCs w:val="18"/>
        </w:rPr>
        <w:tab/>
      </w:r>
      <w:r w:rsidR="00497DE0" w:rsidRPr="00C327CE">
        <w:rPr>
          <w:rFonts w:cstheme="minorHAnsi"/>
          <w:color w:val="000000" w:themeColor="text1"/>
          <w:sz w:val="18"/>
          <w:szCs w:val="18"/>
        </w:rPr>
        <w:tab/>
      </w:r>
      <w:r w:rsidR="00497DE0" w:rsidRPr="00C327CE">
        <w:rPr>
          <w:rFonts w:cstheme="minorHAnsi"/>
          <w:color w:val="000000" w:themeColor="text1"/>
          <w:sz w:val="18"/>
          <w:szCs w:val="18"/>
        </w:rPr>
        <w:tab/>
      </w:r>
      <w:r w:rsidR="00497DE0" w:rsidRPr="00C327CE">
        <w:rPr>
          <w:rFonts w:cstheme="minorHAnsi"/>
          <w:color w:val="000000" w:themeColor="text1"/>
          <w:sz w:val="18"/>
          <w:szCs w:val="18"/>
        </w:rPr>
        <w:tab/>
      </w:r>
      <w:r w:rsidR="00497DE0" w:rsidRPr="00C327CE">
        <w:rPr>
          <w:rFonts w:cstheme="minorHAnsi"/>
          <w:color w:val="000000" w:themeColor="text1"/>
          <w:sz w:val="18"/>
          <w:szCs w:val="18"/>
        </w:rPr>
        <w:tab/>
      </w:r>
      <w:r w:rsidR="00497DE0" w:rsidRPr="00C327CE">
        <w:rPr>
          <w:rFonts w:cstheme="minorHAnsi"/>
          <w:color w:val="000000" w:themeColor="text1"/>
          <w:sz w:val="18"/>
          <w:szCs w:val="18"/>
        </w:rPr>
        <w:tab/>
      </w:r>
      <w:r w:rsidR="00497DE0" w:rsidRPr="00C327CE">
        <w:rPr>
          <w:rFonts w:cstheme="minorHAnsi"/>
          <w:color w:val="000000" w:themeColor="text1"/>
          <w:sz w:val="18"/>
          <w:szCs w:val="18"/>
        </w:rPr>
        <w:tab/>
      </w:r>
      <w:r w:rsidR="00497DE0" w:rsidRPr="00C327CE">
        <w:rPr>
          <w:rFonts w:cstheme="minorHAnsi"/>
          <w:color w:val="000000" w:themeColor="text1"/>
          <w:sz w:val="18"/>
          <w:szCs w:val="18"/>
        </w:rPr>
        <w:tab/>
      </w:r>
      <w:r w:rsidRPr="00C327CE">
        <w:rPr>
          <w:rFonts w:cstheme="minorHAnsi"/>
          <w:color w:val="000000" w:themeColor="text1"/>
          <w:sz w:val="18"/>
          <w:szCs w:val="18"/>
        </w:rPr>
        <w:tab/>
      </w:r>
      <w:r w:rsidR="00497DE0" w:rsidRPr="00C327CE">
        <w:rPr>
          <w:rFonts w:cstheme="minorHAnsi"/>
          <w:color w:val="000000" w:themeColor="text1"/>
          <w:sz w:val="18"/>
          <w:szCs w:val="18"/>
        </w:rPr>
        <w:t>Date</w:t>
      </w:r>
    </w:p>
    <w:p w14:paraId="7442E691" w14:textId="77777777" w:rsidR="006200DF" w:rsidRPr="00C327CE" w:rsidRDefault="006200DF" w:rsidP="00497DE0">
      <w:pPr>
        <w:widowControl w:val="0"/>
        <w:autoSpaceDE w:val="0"/>
        <w:autoSpaceDN w:val="0"/>
        <w:adjustRightInd w:val="0"/>
        <w:ind w:left="1440" w:right="1440"/>
        <w:jc w:val="center"/>
        <w:rPr>
          <w:rFonts w:cstheme="minorHAnsi"/>
          <w:color w:val="000000" w:themeColor="text1"/>
          <w:sz w:val="18"/>
          <w:szCs w:val="18"/>
        </w:rPr>
      </w:pPr>
    </w:p>
    <w:p w14:paraId="5D6DA0BC" w14:textId="77777777" w:rsidR="001050BA" w:rsidRPr="00C327CE" w:rsidRDefault="001050BA" w:rsidP="00497DE0">
      <w:pPr>
        <w:widowControl w:val="0"/>
        <w:autoSpaceDE w:val="0"/>
        <w:autoSpaceDN w:val="0"/>
        <w:adjustRightInd w:val="0"/>
        <w:ind w:left="1440" w:right="1440"/>
        <w:jc w:val="center"/>
        <w:rPr>
          <w:rFonts w:cstheme="minorHAnsi"/>
          <w:color w:val="000000" w:themeColor="text1"/>
          <w:sz w:val="18"/>
          <w:szCs w:val="18"/>
        </w:rPr>
      </w:pPr>
    </w:p>
    <w:p w14:paraId="3AF1C74B" w14:textId="048AC647" w:rsidR="00497DE0" w:rsidRPr="00906019" w:rsidRDefault="00497DE0" w:rsidP="00D340F6">
      <w:pPr>
        <w:widowControl w:val="0"/>
        <w:autoSpaceDE w:val="0"/>
        <w:autoSpaceDN w:val="0"/>
        <w:adjustRightInd w:val="0"/>
        <w:ind w:left="1440" w:right="1440" w:firstLine="720"/>
        <w:rPr>
          <w:rFonts w:cstheme="minorHAnsi"/>
          <w:color w:val="000000" w:themeColor="text1"/>
          <w:sz w:val="18"/>
          <w:szCs w:val="18"/>
          <w:u w:val="single"/>
        </w:rPr>
      </w:pPr>
      <w:r w:rsidRPr="00C327CE">
        <w:rPr>
          <w:rFonts w:cstheme="minorHAnsi"/>
          <w:color w:val="000000" w:themeColor="text1"/>
          <w:sz w:val="18"/>
          <w:szCs w:val="18"/>
        </w:rPr>
        <w:t xml:space="preserve">Please </w:t>
      </w:r>
      <w:r w:rsidR="00777DEB" w:rsidRPr="00C327CE">
        <w:rPr>
          <w:rFonts w:cstheme="minorHAnsi"/>
          <w:color w:val="000000" w:themeColor="text1"/>
          <w:sz w:val="18"/>
          <w:szCs w:val="18"/>
        </w:rPr>
        <w:t>email</w:t>
      </w:r>
      <w:r w:rsidRPr="00C327CE">
        <w:rPr>
          <w:rFonts w:cstheme="minorHAnsi"/>
          <w:color w:val="000000" w:themeColor="text1"/>
          <w:sz w:val="18"/>
          <w:szCs w:val="18"/>
        </w:rPr>
        <w:t xml:space="preserve"> </w:t>
      </w:r>
      <w:r w:rsidR="009D33A9" w:rsidRPr="00C327CE">
        <w:rPr>
          <w:rFonts w:cstheme="minorHAnsi"/>
          <w:color w:val="000000" w:themeColor="text1"/>
          <w:sz w:val="18"/>
          <w:szCs w:val="18"/>
        </w:rPr>
        <w:t xml:space="preserve">this application </w:t>
      </w:r>
      <w:r w:rsidRPr="00C327CE">
        <w:rPr>
          <w:rFonts w:cstheme="minorHAnsi"/>
          <w:color w:val="000000" w:themeColor="text1"/>
          <w:sz w:val="18"/>
          <w:szCs w:val="18"/>
        </w:rPr>
        <w:t xml:space="preserve">to </w:t>
      </w:r>
      <w:hyperlink r:id="rId6" w:history="1">
        <w:r w:rsidR="00A905A1" w:rsidRPr="003B1142">
          <w:rPr>
            <w:rStyle w:val="Hyperlink"/>
            <w:rFonts w:cstheme="minorHAnsi"/>
            <w:sz w:val="18"/>
            <w:szCs w:val="18"/>
          </w:rPr>
          <w:t>randy@nationalservicealliance.com</w:t>
        </w:r>
      </w:hyperlink>
      <w:r w:rsidR="00A905A1">
        <w:rPr>
          <w:rFonts w:cstheme="minorHAnsi"/>
          <w:color w:val="000000" w:themeColor="text1"/>
          <w:sz w:val="18"/>
          <w:szCs w:val="18"/>
          <w:u w:val="single"/>
        </w:rPr>
        <w:t xml:space="preserve"> </w:t>
      </w:r>
      <w:r w:rsidR="00906019">
        <w:rPr>
          <w:rFonts w:cstheme="minorHAnsi"/>
          <w:color w:val="000000" w:themeColor="text1"/>
          <w:sz w:val="18"/>
          <w:szCs w:val="18"/>
          <w:u w:val="single"/>
        </w:rPr>
        <w:t xml:space="preserve">  </w:t>
      </w:r>
      <w:r w:rsidR="00D340F6">
        <w:rPr>
          <w:rFonts w:cstheme="minorHAnsi"/>
          <w:color w:val="000000" w:themeColor="text1"/>
          <w:sz w:val="18"/>
          <w:szCs w:val="18"/>
          <w:u w:val="single"/>
        </w:rPr>
        <w:t xml:space="preserve">       </w:t>
      </w:r>
      <w:r w:rsidR="00906019">
        <w:rPr>
          <w:rFonts w:cstheme="minorHAnsi"/>
          <w:color w:val="000000" w:themeColor="text1"/>
          <w:sz w:val="18"/>
          <w:szCs w:val="18"/>
          <w:u w:val="single"/>
        </w:rPr>
        <w:t>Ph: 801-201-9933</w:t>
      </w:r>
    </w:p>
    <w:sectPr w:rsidR="00497DE0" w:rsidRPr="00906019" w:rsidSect="00497DE0">
      <w:pgSz w:w="12240" w:h="15840"/>
      <w:pgMar w:top="720" w:right="0" w:bottom="720" w:left="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28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CE21E8"/>
    <w:multiLevelType w:val="hybridMultilevel"/>
    <w:tmpl w:val="FE1CFC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28F2CC8"/>
    <w:multiLevelType w:val="hybridMultilevel"/>
    <w:tmpl w:val="1738FF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DE0"/>
    <w:rsid w:val="00017E72"/>
    <w:rsid w:val="000350D5"/>
    <w:rsid w:val="00073E53"/>
    <w:rsid w:val="001050BA"/>
    <w:rsid w:val="001375E3"/>
    <w:rsid w:val="001643A4"/>
    <w:rsid w:val="00183608"/>
    <w:rsid w:val="001D5403"/>
    <w:rsid w:val="001D67BE"/>
    <w:rsid w:val="0027017A"/>
    <w:rsid w:val="00283101"/>
    <w:rsid w:val="002959B2"/>
    <w:rsid w:val="002D0490"/>
    <w:rsid w:val="002F735D"/>
    <w:rsid w:val="00331B1A"/>
    <w:rsid w:val="003520EE"/>
    <w:rsid w:val="003D5A38"/>
    <w:rsid w:val="0042049C"/>
    <w:rsid w:val="004251DF"/>
    <w:rsid w:val="004373EB"/>
    <w:rsid w:val="00441903"/>
    <w:rsid w:val="0044651A"/>
    <w:rsid w:val="00497DE0"/>
    <w:rsid w:val="004D00B6"/>
    <w:rsid w:val="00527E80"/>
    <w:rsid w:val="00530F64"/>
    <w:rsid w:val="0056407B"/>
    <w:rsid w:val="0058434E"/>
    <w:rsid w:val="005872A1"/>
    <w:rsid w:val="005A2B00"/>
    <w:rsid w:val="006200DF"/>
    <w:rsid w:val="00631D07"/>
    <w:rsid w:val="006767B6"/>
    <w:rsid w:val="007117B6"/>
    <w:rsid w:val="00777DEB"/>
    <w:rsid w:val="00785C09"/>
    <w:rsid w:val="007978AB"/>
    <w:rsid w:val="0083285A"/>
    <w:rsid w:val="008A59C8"/>
    <w:rsid w:val="008D427C"/>
    <w:rsid w:val="008F346D"/>
    <w:rsid w:val="00906019"/>
    <w:rsid w:val="009111C1"/>
    <w:rsid w:val="00941952"/>
    <w:rsid w:val="009D33A9"/>
    <w:rsid w:val="009D5877"/>
    <w:rsid w:val="009F71EC"/>
    <w:rsid w:val="00A158CB"/>
    <w:rsid w:val="00A22C4B"/>
    <w:rsid w:val="00A9016B"/>
    <w:rsid w:val="00A905A1"/>
    <w:rsid w:val="00AF70A5"/>
    <w:rsid w:val="00B93E40"/>
    <w:rsid w:val="00BC67B6"/>
    <w:rsid w:val="00BD4A7A"/>
    <w:rsid w:val="00BF6BB3"/>
    <w:rsid w:val="00C10CD8"/>
    <w:rsid w:val="00C1567F"/>
    <w:rsid w:val="00C327CE"/>
    <w:rsid w:val="00CC3541"/>
    <w:rsid w:val="00D14187"/>
    <w:rsid w:val="00D340F6"/>
    <w:rsid w:val="00D57309"/>
    <w:rsid w:val="00E422A9"/>
    <w:rsid w:val="00E60B84"/>
    <w:rsid w:val="00E750D6"/>
    <w:rsid w:val="00E90906"/>
    <w:rsid w:val="00EC5367"/>
    <w:rsid w:val="00F040A0"/>
    <w:rsid w:val="00F61E79"/>
    <w:rsid w:val="00F85F13"/>
    <w:rsid w:val="00FA2A4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AE6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DE0"/>
  </w:style>
  <w:style w:type="paragraph" w:styleId="Heading1">
    <w:name w:val="heading 1"/>
    <w:basedOn w:val="Normal"/>
    <w:next w:val="Normal"/>
    <w:link w:val="Heading1Char"/>
    <w:uiPriority w:val="9"/>
    <w:qFormat/>
    <w:rsid w:val="00497D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D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836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0D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7E7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90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dy@nationalservicealliance.com" TargetMode="External"/><Relationship Id="rId5" Type="http://schemas.openxmlformats.org/officeDocument/2006/relationships/hyperlink" Target="http://www.homeservicecontra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Chartrand</dc:creator>
  <cp:keywords/>
  <dc:description/>
  <cp:lastModifiedBy>Art Chartrand</cp:lastModifiedBy>
  <cp:revision>56</cp:revision>
  <cp:lastPrinted>2021-07-15T20:22:00Z</cp:lastPrinted>
  <dcterms:created xsi:type="dcterms:W3CDTF">2021-07-15T18:56:00Z</dcterms:created>
  <dcterms:modified xsi:type="dcterms:W3CDTF">2021-07-15T20:24:00Z</dcterms:modified>
</cp:coreProperties>
</file>